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828" w:rsidRDefault="002410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.55pt;margin-top:-24.95pt;width:158.5pt;height:38.1pt;z-index:251657728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8" DrawAspect="Content" ObjectID="_1473775100" r:id="rId9"/>
        </w:pict>
      </w:r>
    </w:p>
    <w:p w:rsidR="00115828" w:rsidRDefault="0024109D">
      <w:pPr>
        <w:rPr>
          <w:sz w:val="12"/>
          <w:szCs w:val="12"/>
        </w:rPr>
      </w:pPr>
      <w:r w:rsidRPr="0024109D">
        <w:pict>
          <v:line id="_x0000_s1026" style="position:absolute;z-index:251656704" from="15.55pt,2.6pt" to="173.2pt,2.6pt" strokecolor="blue" strokeweight=".19mm">
            <v:stroke color2="yellow" joinstyle="miter"/>
          </v:line>
        </w:pict>
      </w:r>
    </w:p>
    <w:tbl>
      <w:tblPr>
        <w:tblpPr w:leftFromText="141" w:rightFromText="141" w:vertAnchor="text" w:tblpY="1"/>
        <w:tblOverlap w:val="never"/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4"/>
      </w:tblGrid>
      <w:tr w:rsidR="00115828" w:rsidTr="008E7D4B">
        <w:trPr>
          <w:trHeight w:val="132"/>
        </w:trPr>
        <w:tc>
          <w:tcPr>
            <w:tcW w:w="4974" w:type="dxa"/>
            <w:shd w:val="clear" w:color="auto" w:fill="auto"/>
          </w:tcPr>
          <w:p w:rsidR="00115828" w:rsidRDefault="00A944A4" w:rsidP="009B4B2A">
            <w:pPr>
              <w:pStyle w:val="Contenutotabella"/>
              <w:snapToGrid w:val="0"/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color w:val="0000FF"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4258310</wp:posOffset>
                  </wp:positionH>
                  <wp:positionV relativeFrom="paragraph">
                    <wp:posOffset>-600075</wp:posOffset>
                  </wp:positionV>
                  <wp:extent cx="1816100" cy="615950"/>
                  <wp:effectExtent l="19050" t="0" r="0" b="0"/>
                  <wp:wrapNone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65A8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OSSERVATORIO SULL’AUTISMO</w:t>
            </w:r>
          </w:p>
        </w:tc>
      </w:tr>
    </w:tbl>
    <w:p w:rsidR="00BA4C3A" w:rsidRDefault="00BA4C3A"/>
    <w:p w:rsidR="00BA4C3A" w:rsidRDefault="00BA4C3A"/>
    <w:p w:rsidR="00115828" w:rsidRDefault="00A944A4">
      <w:r>
        <w:rPr>
          <w:noProof/>
          <w:lang w:eastAsia="it-IT"/>
        </w:rPr>
        <w:drawing>
          <wp:inline distT="0" distB="0" distL="0" distR="0">
            <wp:extent cx="1304925" cy="96451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057">
        <w:rPr>
          <w:rFonts w:ascii="Arial" w:hAnsi="Arial" w:cs="Arial"/>
          <w:b/>
          <w:i/>
          <w:noProof/>
          <w:lang w:eastAsia="it-IT"/>
        </w:rPr>
        <w:tab/>
      </w:r>
      <w:r w:rsidR="00B86057">
        <w:rPr>
          <w:rFonts w:ascii="Arial" w:hAnsi="Arial" w:cs="Arial"/>
          <w:b/>
          <w:i/>
          <w:noProof/>
          <w:lang w:eastAsia="it-IT"/>
        </w:rPr>
        <w:tab/>
      </w:r>
      <w:r w:rsidR="00B86057">
        <w:rPr>
          <w:rFonts w:ascii="Arial" w:hAnsi="Arial" w:cs="Arial"/>
          <w:b/>
          <w:i/>
          <w:noProof/>
          <w:lang w:eastAsia="it-IT"/>
        </w:rPr>
        <w:tab/>
      </w:r>
      <w:r w:rsidR="00B86057">
        <w:rPr>
          <w:rFonts w:ascii="Arial" w:hAnsi="Arial" w:cs="Arial"/>
          <w:b/>
          <w:i/>
          <w:noProof/>
          <w:lang w:eastAsia="it-IT"/>
        </w:rPr>
        <w:tab/>
      </w:r>
      <w:r w:rsidR="00B86057">
        <w:rPr>
          <w:rFonts w:ascii="Arial" w:hAnsi="Arial" w:cs="Arial"/>
          <w:b/>
          <w:i/>
          <w:noProof/>
          <w:lang w:eastAsia="it-IT"/>
        </w:rPr>
        <w:tab/>
      </w:r>
      <w:r w:rsidR="00B86057">
        <w:rPr>
          <w:rFonts w:ascii="Arial" w:hAnsi="Arial" w:cs="Arial"/>
          <w:b/>
          <w:i/>
          <w:noProof/>
          <w:lang w:eastAsia="it-IT"/>
        </w:rPr>
        <w:tab/>
      </w:r>
      <w:r w:rsidR="00B86057">
        <w:rPr>
          <w:rFonts w:ascii="Arial" w:hAnsi="Arial" w:cs="Arial"/>
          <w:b/>
          <w:i/>
          <w:noProof/>
          <w:lang w:eastAsia="it-IT"/>
        </w:rPr>
        <w:tab/>
      </w:r>
      <w:r w:rsidR="00B86057" w:rsidRPr="00B86057">
        <w:rPr>
          <w:rFonts w:ascii="Arial" w:hAnsi="Arial" w:cs="Arial"/>
          <w:b/>
          <w:i/>
          <w:noProof/>
          <w:lang w:eastAsia="it-IT"/>
        </w:rPr>
        <w:drawing>
          <wp:inline distT="0" distB="0" distL="0" distR="0">
            <wp:extent cx="1743075" cy="1321184"/>
            <wp:effectExtent l="19050" t="0" r="9525" b="0"/>
            <wp:docPr id="3" name="Immagine 1" descr="C:\Documents and Settings\user\Documenti\Immagini\CARITAS-logo-11343B14B6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user\Documenti\Immagini\CARITAS-logo-11343B14B6-seeklogo.co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2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/>
    </w:p>
    <w:p w:rsidR="009B4B2A" w:rsidRDefault="009B4B2A" w:rsidP="009B4B2A">
      <w:pPr>
        <w:jc w:val="center"/>
        <w:rPr>
          <w:rFonts w:ascii="Arial" w:hAnsi="Arial" w:cs="Arial"/>
          <w:b/>
          <w:i/>
        </w:rPr>
      </w:pPr>
    </w:p>
    <w:p w:rsidR="00AE3503" w:rsidRPr="007F2C4F" w:rsidRDefault="00BA4C3A" w:rsidP="00BA4C3A">
      <w:pPr>
        <w:spacing w:line="276" w:lineRule="auto"/>
        <w:ind w:left="2832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AE3503" w:rsidRPr="007F2C4F">
        <w:rPr>
          <w:rFonts w:ascii="Arial" w:hAnsi="Arial" w:cs="Arial"/>
          <w:b/>
          <w:i/>
        </w:rPr>
        <w:t>CORSO DIDATTICO</w:t>
      </w:r>
    </w:p>
    <w:p w:rsidR="00294A03" w:rsidRDefault="00AE3503" w:rsidP="008E7D4B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B86057">
        <w:rPr>
          <w:rFonts w:ascii="Arial" w:hAnsi="Arial" w:cs="Arial"/>
          <w:b/>
          <w:sz w:val="36"/>
          <w:szCs w:val="36"/>
        </w:rPr>
        <w:t>TEACHING e PARENT TRAINING</w:t>
      </w:r>
    </w:p>
    <w:p w:rsidR="00AE3503" w:rsidRPr="00B86057" w:rsidRDefault="00294A03" w:rsidP="008E7D4B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nei disturbi dello Spettro Autistico</w:t>
      </w:r>
    </w:p>
    <w:p w:rsidR="00AE3503" w:rsidRDefault="008E7D4B" w:rsidP="00B86057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AE3503" w:rsidRPr="008E7D4B">
        <w:rPr>
          <w:rFonts w:ascii="Arial" w:hAnsi="Arial" w:cs="Arial"/>
          <w:i/>
        </w:rPr>
        <w:t>perto anche a Professionisti e</w:t>
      </w:r>
      <w:r w:rsidR="004D13EB">
        <w:rPr>
          <w:rFonts w:ascii="Arial" w:hAnsi="Arial" w:cs="Arial"/>
          <w:i/>
        </w:rPr>
        <w:t>d O</w:t>
      </w:r>
      <w:r w:rsidR="00AE3503" w:rsidRPr="008E7D4B">
        <w:rPr>
          <w:rFonts w:ascii="Arial" w:hAnsi="Arial" w:cs="Arial"/>
          <w:i/>
        </w:rPr>
        <w:t xml:space="preserve">peratori </w:t>
      </w:r>
      <w:r w:rsidR="004D13EB">
        <w:rPr>
          <w:rFonts w:ascii="Arial" w:hAnsi="Arial" w:cs="Arial"/>
          <w:i/>
        </w:rPr>
        <w:t xml:space="preserve">significativi della rete socio-sanitaria degli </w:t>
      </w:r>
      <w:r w:rsidR="00AE3503" w:rsidRPr="008E7D4B">
        <w:rPr>
          <w:rFonts w:ascii="Arial" w:hAnsi="Arial" w:cs="Arial"/>
          <w:i/>
        </w:rPr>
        <w:t>: Educatori, AEC, Maestri d’Arte e altre figure professionali</w:t>
      </w:r>
    </w:p>
    <w:p w:rsidR="00B86057" w:rsidRPr="007F2C4F" w:rsidRDefault="00B86057" w:rsidP="00B8605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Civitavecchia 13-14.10.2014</w:t>
      </w:r>
    </w:p>
    <w:p w:rsidR="00B86057" w:rsidRPr="008E7D4B" w:rsidRDefault="00B86057" w:rsidP="00B86057">
      <w:pPr>
        <w:spacing w:line="276" w:lineRule="auto"/>
        <w:jc w:val="center"/>
        <w:rPr>
          <w:rFonts w:ascii="Arial" w:hAnsi="Arial" w:cs="Arial"/>
          <w:i/>
        </w:rPr>
      </w:pPr>
    </w:p>
    <w:p w:rsidR="00AE3503" w:rsidRPr="007F2C4F" w:rsidRDefault="00AE3503" w:rsidP="008E7D4B">
      <w:pPr>
        <w:spacing w:line="276" w:lineRule="auto"/>
        <w:jc w:val="both"/>
        <w:rPr>
          <w:rFonts w:ascii="Arial" w:hAnsi="Arial" w:cs="Arial"/>
          <w:b/>
        </w:rPr>
      </w:pPr>
      <w:r w:rsidRPr="007F2C4F">
        <w:rPr>
          <w:rFonts w:ascii="Arial" w:hAnsi="Arial" w:cs="Arial"/>
          <w:b/>
        </w:rPr>
        <w:t>Gruppo di Lavoro presso la sede Caritas Diocesana</w:t>
      </w:r>
    </w:p>
    <w:p w:rsidR="00AE3503" w:rsidRPr="007F2C4F" w:rsidRDefault="00AE3503" w:rsidP="008E7D4B">
      <w:pPr>
        <w:spacing w:line="276" w:lineRule="auto"/>
        <w:jc w:val="both"/>
        <w:rPr>
          <w:rFonts w:ascii="Arial" w:hAnsi="Arial" w:cs="Arial"/>
          <w:b/>
        </w:rPr>
      </w:pPr>
      <w:r w:rsidRPr="007F2C4F">
        <w:rPr>
          <w:rFonts w:ascii="Arial" w:hAnsi="Arial" w:cs="Arial"/>
          <w:b/>
        </w:rPr>
        <w:t xml:space="preserve">Nuovo Teatro “Sala Gassman” </w:t>
      </w:r>
    </w:p>
    <w:p w:rsidR="00AE3503" w:rsidRDefault="000262D4" w:rsidP="008E7D4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Largo Italo </w:t>
      </w:r>
      <w:proofErr w:type="spellStart"/>
      <w:r>
        <w:rPr>
          <w:rFonts w:ascii="Arial" w:hAnsi="Arial" w:cs="Arial"/>
          <w:b/>
        </w:rPr>
        <w:t>Steger</w:t>
      </w:r>
      <w:proofErr w:type="spellEnd"/>
      <w:r>
        <w:rPr>
          <w:rFonts w:ascii="Arial" w:hAnsi="Arial" w:cs="Arial"/>
          <w:b/>
        </w:rPr>
        <w:t xml:space="preserve"> n.</w:t>
      </w:r>
      <w:r w:rsidR="00AE3503" w:rsidRPr="007F2C4F">
        <w:rPr>
          <w:rFonts w:ascii="Arial" w:hAnsi="Arial" w:cs="Arial"/>
          <w:b/>
        </w:rPr>
        <w:t xml:space="preserve"> 2 (adiacente Parrocchia Santi Martiri Giapponesi) Civitavecchia (Roma) </w:t>
      </w:r>
    </w:p>
    <w:p w:rsidR="008E7D4B" w:rsidRPr="007F2C4F" w:rsidRDefault="008E7D4B" w:rsidP="008E7D4B">
      <w:pPr>
        <w:spacing w:line="276" w:lineRule="auto"/>
        <w:jc w:val="both"/>
        <w:rPr>
          <w:rFonts w:ascii="Arial" w:hAnsi="Arial" w:cs="Arial"/>
          <w:b/>
        </w:rPr>
      </w:pPr>
    </w:p>
    <w:p w:rsidR="00AE3503" w:rsidRPr="000273EA" w:rsidRDefault="00AE3503" w:rsidP="008E7D4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273EA">
        <w:rPr>
          <w:rFonts w:ascii="Arial" w:hAnsi="Arial" w:cs="Arial"/>
          <w:b/>
          <w:sz w:val="28"/>
          <w:szCs w:val="28"/>
        </w:rPr>
        <w:t>Lunedì 13 Ottobre 2014</w:t>
      </w:r>
    </w:p>
    <w:p w:rsidR="00B86057" w:rsidRDefault="00B86057" w:rsidP="008E7D4B">
      <w:pPr>
        <w:spacing w:line="276" w:lineRule="auto"/>
        <w:rPr>
          <w:rFonts w:ascii="Arial" w:hAnsi="Arial" w:cs="Arial"/>
          <w:b/>
          <w:i/>
        </w:rPr>
      </w:pPr>
    </w:p>
    <w:p w:rsidR="00AE3503" w:rsidRPr="007F2C4F" w:rsidRDefault="00AE3503" w:rsidP="008E7D4B">
      <w:pPr>
        <w:spacing w:line="276" w:lineRule="auto"/>
        <w:rPr>
          <w:rFonts w:ascii="Arial" w:hAnsi="Arial" w:cs="Arial"/>
          <w:b/>
          <w:i/>
        </w:rPr>
      </w:pPr>
    </w:p>
    <w:p w:rsidR="00AE3503" w:rsidRPr="007F2C4F" w:rsidRDefault="00AE3503" w:rsidP="008E7D4B">
      <w:pPr>
        <w:spacing w:line="276" w:lineRule="auto"/>
        <w:jc w:val="both"/>
        <w:rPr>
          <w:rFonts w:ascii="Arial" w:hAnsi="Arial" w:cs="Arial"/>
          <w:b/>
        </w:rPr>
      </w:pPr>
      <w:r w:rsidRPr="007F2C4F">
        <w:rPr>
          <w:rFonts w:ascii="Arial" w:hAnsi="Arial" w:cs="Arial"/>
          <w:b/>
        </w:rPr>
        <w:t>Ore 15.00</w:t>
      </w:r>
    </w:p>
    <w:p w:rsidR="00AE3503" w:rsidRDefault="00AE3503" w:rsidP="008E7D4B">
      <w:pPr>
        <w:spacing w:line="276" w:lineRule="auto"/>
        <w:jc w:val="both"/>
        <w:rPr>
          <w:rFonts w:ascii="Arial" w:hAnsi="Arial" w:cs="Arial"/>
        </w:rPr>
      </w:pPr>
      <w:r w:rsidRPr="007F2C4F">
        <w:rPr>
          <w:rFonts w:ascii="Arial" w:hAnsi="Arial" w:cs="Arial"/>
          <w:b/>
        </w:rPr>
        <w:t>Saluto delle Autorità</w:t>
      </w:r>
      <w:r w:rsidRPr="007F2C4F">
        <w:rPr>
          <w:rFonts w:ascii="Arial" w:hAnsi="Arial" w:cs="Arial"/>
        </w:rPr>
        <w:t xml:space="preserve">: Vescovo S.E. Monsignore Luigi </w:t>
      </w:r>
      <w:proofErr w:type="spellStart"/>
      <w:r w:rsidRPr="007F2C4F">
        <w:rPr>
          <w:rFonts w:ascii="Arial" w:hAnsi="Arial" w:cs="Arial"/>
        </w:rPr>
        <w:t>Marrucci</w:t>
      </w:r>
      <w:proofErr w:type="spellEnd"/>
      <w:r w:rsidRPr="007F2C4F">
        <w:rPr>
          <w:rFonts w:ascii="Arial" w:hAnsi="Arial" w:cs="Arial"/>
        </w:rPr>
        <w:t xml:space="preserve">, Direttore Generale AUSL RMF Dott. Giuseppe </w:t>
      </w:r>
      <w:proofErr w:type="spellStart"/>
      <w:r w:rsidRPr="007F2C4F">
        <w:rPr>
          <w:rFonts w:ascii="Arial" w:hAnsi="Arial" w:cs="Arial"/>
        </w:rPr>
        <w:t>Quintavalle</w:t>
      </w:r>
      <w:proofErr w:type="spellEnd"/>
      <w:r w:rsidRPr="007F2C4F">
        <w:rPr>
          <w:rFonts w:ascii="Arial" w:hAnsi="Arial" w:cs="Arial"/>
        </w:rPr>
        <w:t xml:space="preserve">, Assessore Politiche Sociali – Regione Lazio ON. Rita Visini, Prof. Maurizio </w:t>
      </w:r>
      <w:proofErr w:type="spellStart"/>
      <w:r w:rsidRPr="007F2C4F">
        <w:rPr>
          <w:rFonts w:ascii="Arial" w:hAnsi="Arial" w:cs="Arial"/>
        </w:rPr>
        <w:t>Munelli</w:t>
      </w:r>
      <w:proofErr w:type="spellEnd"/>
      <w:r w:rsidRPr="007F2C4F">
        <w:rPr>
          <w:rFonts w:ascii="Arial" w:hAnsi="Arial" w:cs="Arial"/>
        </w:rPr>
        <w:t xml:space="preserve"> Direttore Osservatorio sull’Autismo, Prof. Carlo </w:t>
      </w:r>
      <w:proofErr w:type="spellStart"/>
      <w:r w:rsidRPr="007F2C4F">
        <w:rPr>
          <w:rFonts w:ascii="Arial" w:hAnsi="Arial" w:cs="Arial"/>
        </w:rPr>
        <w:t>Hanau</w:t>
      </w:r>
      <w:proofErr w:type="spellEnd"/>
      <w:r w:rsidR="00BA6195">
        <w:rPr>
          <w:rFonts w:ascii="Arial" w:hAnsi="Arial" w:cs="Arial"/>
        </w:rPr>
        <w:t xml:space="preserve"> Responsabile Scientifico </w:t>
      </w:r>
      <w:r w:rsidR="00BA6195" w:rsidRPr="007F2C4F">
        <w:rPr>
          <w:rFonts w:ascii="Arial" w:hAnsi="Arial" w:cs="Arial"/>
        </w:rPr>
        <w:t>Osservatorio sull’Autismo</w:t>
      </w:r>
    </w:p>
    <w:p w:rsidR="00A25D77" w:rsidRPr="007F2C4F" w:rsidRDefault="00A25D77" w:rsidP="008E7D4B">
      <w:pPr>
        <w:spacing w:line="276" w:lineRule="auto"/>
        <w:jc w:val="both"/>
        <w:rPr>
          <w:rFonts w:ascii="Arial" w:hAnsi="Arial" w:cs="Arial"/>
        </w:rPr>
      </w:pPr>
    </w:p>
    <w:p w:rsidR="00AE3503" w:rsidRPr="00B86057" w:rsidRDefault="00AE3503" w:rsidP="00A25D77">
      <w:pPr>
        <w:spacing w:line="276" w:lineRule="auto"/>
        <w:jc w:val="center"/>
        <w:rPr>
          <w:rFonts w:ascii="Arial" w:hAnsi="Arial" w:cs="Arial"/>
          <w:b/>
          <w:i/>
        </w:rPr>
      </w:pPr>
      <w:r w:rsidRPr="00B86057">
        <w:rPr>
          <w:rFonts w:ascii="Arial" w:hAnsi="Arial" w:cs="Arial"/>
          <w:b/>
          <w:i/>
        </w:rPr>
        <w:t>Programma</w:t>
      </w:r>
    </w:p>
    <w:p w:rsidR="00B86057" w:rsidRPr="00B86057" w:rsidRDefault="00B86057" w:rsidP="00A25D77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A25D77" w:rsidRPr="007F2C4F" w:rsidRDefault="00A25D77" w:rsidP="00A25D77">
      <w:pPr>
        <w:spacing w:line="276" w:lineRule="auto"/>
        <w:jc w:val="center"/>
        <w:rPr>
          <w:rFonts w:ascii="Arial" w:hAnsi="Arial" w:cs="Arial"/>
          <w:b/>
        </w:rPr>
      </w:pPr>
    </w:p>
    <w:p w:rsidR="00AE3503" w:rsidRDefault="00AE3503" w:rsidP="008E7D4B">
      <w:pPr>
        <w:spacing w:line="276" w:lineRule="auto"/>
        <w:rPr>
          <w:rFonts w:ascii="Arial" w:hAnsi="Arial" w:cs="Arial"/>
          <w:b/>
        </w:rPr>
      </w:pPr>
      <w:r w:rsidRPr="007F2C4F">
        <w:rPr>
          <w:rFonts w:ascii="Arial" w:hAnsi="Arial" w:cs="Arial"/>
          <w:b/>
        </w:rPr>
        <w:t>Ore 15.30 – 19.30</w:t>
      </w:r>
    </w:p>
    <w:p w:rsidR="00B86057" w:rsidRDefault="00B86057" w:rsidP="00B86057">
      <w:pPr>
        <w:spacing w:line="276" w:lineRule="auto"/>
        <w:rPr>
          <w:rFonts w:ascii="Arial" w:hAnsi="Arial" w:cs="Arial"/>
          <w:b/>
          <w:i/>
        </w:rPr>
      </w:pPr>
    </w:p>
    <w:p w:rsidR="00B86057" w:rsidRPr="007F2C4F" w:rsidRDefault="00B86057" w:rsidP="00B86057">
      <w:pPr>
        <w:spacing w:line="276" w:lineRule="auto"/>
        <w:rPr>
          <w:rFonts w:ascii="Arial" w:hAnsi="Arial" w:cs="Arial"/>
          <w:b/>
          <w:i/>
        </w:rPr>
      </w:pPr>
      <w:r w:rsidRPr="007F2C4F">
        <w:rPr>
          <w:rFonts w:ascii="Arial" w:hAnsi="Arial" w:cs="Arial"/>
          <w:b/>
          <w:i/>
        </w:rPr>
        <w:t>I comportamenti problematici e le strategie di intervento nei disturbi dello Spettro Autistico</w:t>
      </w:r>
    </w:p>
    <w:p w:rsidR="00B86057" w:rsidRDefault="00B86057" w:rsidP="00B86057">
      <w:pPr>
        <w:spacing w:line="276" w:lineRule="auto"/>
        <w:rPr>
          <w:rFonts w:ascii="Arial" w:hAnsi="Arial" w:cs="Arial"/>
          <w:b/>
          <w:i/>
        </w:rPr>
      </w:pPr>
      <w:r w:rsidRPr="007F2C4F">
        <w:rPr>
          <w:rFonts w:ascii="Arial" w:hAnsi="Arial" w:cs="Arial"/>
          <w:b/>
          <w:i/>
        </w:rPr>
        <w:t>Conduttrice del corso Dr.ssa Rita Centra</w:t>
      </w:r>
    </w:p>
    <w:p w:rsidR="00B86057" w:rsidRPr="007F2C4F" w:rsidRDefault="00B86057" w:rsidP="008E7D4B">
      <w:pPr>
        <w:spacing w:line="276" w:lineRule="auto"/>
        <w:rPr>
          <w:rFonts w:ascii="Arial" w:hAnsi="Arial" w:cs="Arial"/>
          <w:b/>
        </w:rPr>
      </w:pPr>
    </w:p>
    <w:p w:rsidR="00AE3503" w:rsidRPr="007F2C4F" w:rsidRDefault="00AE3503" w:rsidP="008E7D4B">
      <w:pPr>
        <w:spacing w:line="276" w:lineRule="auto"/>
        <w:jc w:val="both"/>
        <w:rPr>
          <w:rFonts w:ascii="Arial" w:hAnsi="Arial" w:cs="Arial"/>
        </w:rPr>
      </w:pPr>
      <w:r w:rsidRPr="007F2C4F">
        <w:rPr>
          <w:rFonts w:ascii="Arial" w:hAnsi="Arial" w:cs="Arial"/>
        </w:rPr>
        <w:t xml:space="preserve">Il corso offre alcune linee guida necessarie per affrontare i comportamenti problematici. Presenta modalità per effettuare una adeguata valutazione, che aiuti a definire e interpretare il comportamento dell’allievo, e strategie di intervento educative che, oltre a contenere gli effetti del comportamento, promuovono l’apprendimento di abilità sociali e comunicative in grado di sostituirne la funzione. </w:t>
      </w:r>
    </w:p>
    <w:p w:rsidR="00AE3503" w:rsidRPr="007F2C4F" w:rsidRDefault="00AE3503" w:rsidP="008E7D4B">
      <w:pPr>
        <w:spacing w:line="276" w:lineRule="auto"/>
        <w:jc w:val="both"/>
        <w:rPr>
          <w:rFonts w:ascii="Arial" w:hAnsi="Arial" w:cs="Arial"/>
        </w:rPr>
      </w:pPr>
      <w:r w:rsidRPr="007F2C4F">
        <w:rPr>
          <w:rFonts w:ascii="Arial" w:hAnsi="Arial" w:cs="Arial"/>
        </w:rPr>
        <w:t xml:space="preserve">Alcuni contenuti proposti:  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Valutazione dei comportamenti problematici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Come intervenire: dalla prevenzione alla gestione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Insegnamento di abilità comunicative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Insegnamento di abilità sociali positive</w:t>
      </w:r>
    </w:p>
    <w:p w:rsidR="00A25D77" w:rsidRDefault="00AE3503" w:rsidP="00A25D77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 xml:space="preserve">Contenimento dei problemi comportamentali </w:t>
      </w:r>
    </w:p>
    <w:p w:rsidR="00AE3503" w:rsidRPr="00A25D77" w:rsidRDefault="00AE3503" w:rsidP="00A25D77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25D77">
        <w:rPr>
          <w:rFonts w:ascii="Arial" w:hAnsi="Arial" w:cs="Arial"/>
          <w:sz w:val="24"/>
          <w:szCs w:val="24"/>
        </w:rPr>
        <w:t>Gestione delle crisi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I comportamenti gravi e lo stress dell’insegnante</w:t>
      </w:r>
    </w:p>
    <w:p w:rsidR="00AE3503" w:rsidRDefault="00AE3503" w:rsidP="008E7D4B">
      <w:pPr>
        <w:spacing w:line="276" w:lineRule="auto"/>
        <w:jc w:val="both"/>
        <w:rPr>
          <w:rFonts w:ascii="Arial" w:hAnsi="Arial" w:cs="Arial"/>
          <w:b/>
        </w:rPr>
      </w:pPr>
    </w:p>
    <w:p w:rsidR="00AE3503" w:rsidRDefault="00AE3503" w:rsidP="008E7D4B">
      <w:pPr>
        <w:spacing w:line="276" w:lineRule="auto"/>
        <w:jc w:val="both"/>
        <w:rPr>
          <w:rFonts w:ascii="Arial" w:hAnsi="Arial" w:cs="Arial"/>
          <w:b/>
        </w:rPr>
      </w:pPr>
    </w:p>
    <w:p w:rsidR="00AE3503" w:rsidRPr="000273EA" w:rsidRDefault="00AE3503" w:rsidP="008E7D4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273EA">
        <w:rPr>
          <w:rFonts w:ascii="Arial" w:hAnsi="Arial" w:cs="Arial"/>
          <w:b/>
          <w:sz w:val="28"/>
          <w:szCs w:val="28"/>
        </w:rPr>
        <w:t>Martedì 14 Ottobre 2014</w:t>
      </w:r>
    </w:p>
    <w:p w:rsidR="00B86057" w:rsidRDefault="00B86057" w:rsidP="00B86057">
      <w:pPr>
        <w:spacing w:line="276" w:lineRule="auto"/>
        <w:rPr>
          <w:rFonts w:ascii="Arial" w:hAnsi="Arial" w:cs="Arial"/>
          <w:b/>
          <w:i/>
        </w:rPr>
      </w:pPr>
    </w:p>
    <w:p w:rsidR="00A25D77" w:rsidRPr="007F2C4F" w:rsidRDefault="00A25D77" w:rsidP="008E7D4B">
      <w:pPr>
        <w:spacing w:line="276" w:lineRule="auto"/>
        <w:rPr>
          <w:rFonts w:ascii="Arial" w:hAnsi="Arial" w:cs="Arial"/>
          <w:b/>
          <w:i/>
        </w:rPr>
      </w:pPr>
    </w:p>
    <w:p w:rsidR="00AE3503" w:rsidRPr="00B86057" w:rsidRDefault="00AE3503" w:rsidP="00A25D77">
      <w:pPr>
        <w:spacing w:line="276" w:lineRule="auto"/>
        <w:jc w:val="center"/>
        <w:rPr>
          <w:rFonts w:ascii="Arial" w:hAnsi="Arial" w:cs="Arial"/>
          <w:b/>
          <w:i/>
        </w:rPr>
      </w:pPr>
      <w:r w:rsidRPr="00B86057">
        <w:rPr>
          <w:rFonts w:ascii="Arial" w:hAnsi="Arial" w:cs="Arial"/>
          <w:b/>
          <w:i/>
        </w:rPr>
        <w:t>Programma</w:t>
      </w:r>
    </w:p>
    <w:p w:rsidR="00A25D77" w:rsidRPr="007F2C4F" w:rsidRDefault="00A25D77" w:rsidP="00A25D77">
      <w:pPr>
        <w:spacing w:line="276" w:lineRule="auto"/>
        <w:jc w:val="center"/>
        <w:rPr>
          <w:rFonts w:ascii="Arial" w:hAnsi="Arial" w:cs="Arial"/>
          <w:b/>
        </w:rPr>
      </w:pPr>
    </w:p>
    <w:p w:rsidR="00AE3503" w:rsidRPr="007F2C4F" w:rsidRDefault="00AE3503" w:rsidP="008E7D4B">
      <w:pPr>
        <w:spacing w:line="276" w:lineRule="auto"/>
        <w:rPr>
          <w:rFonts w:ascii="Arial" w:hAnsi="Arial" w:cs="Arial"/>
          <w:b/>
        </w:rPr>
      </w:pPr>
      <w:r w:rsidRPr="007F2C4F">
        <w:rPr>
          <w:rFonts w:ascii="Arial" w:hAnsi="Arial" w:cs="Arial"/>
          <w:b/>
        </w:rPr>
        <w:t>15.00 – 19.30</w:t>
      </w:r>
    </w:p>
    <w:p w:rsidR="00B86057" w:rsidRDefault="00B86057" w:rsidP="00B86057">
      <w:pPr>
        <w:spacing w:line="276" w:lineRule="auto"/>
        <w:rPr>
          <w:rFonts w:ascii="Arial" w:hAnsi="Arial" w:cs="Arial"/>
          <w:b/>
        </w:rPr>
      </w:pPr>
    </w:p>
    <w:p w:rsidR="00B86057" w:rsidRPr="007F2C4F" w:rsidRDefault="00B86057" w:rsidP="00B86057">
      <w:pPr>
        <w:spacing w:line="276" w:lineRule="auto"/>
        <w:rPr>
          <w:rFonts w:ascii="Arial" w:hAnsi="Arial" w:cs="Arial"/>
          <w:b/>
        </w:rPr>
      </w:pPr>
      <w:r w:rsidRPr="007F2C4F">
        <w:rPr>
          <w:rFonts w:ascii="Arial" w:hAnsi="Arial" w:cs="Arial"/>
          <w:b/>
        </w:rPr>
        <w:t>Autismo , strategie di intervento e apprendimenti curriculari</w:t>
      </w:r>
    </w:p>
    <w:p w:rsidR="00B86057" w:rsidRDefault="00B86057" w:rsidP="00B86057">
      <w:pPr>
        <w:spacing w:line="276" w:lineRule="auto"/>
        <w:rPr>
          <w:rFonts w:ascii="Arial" w:hAnsi="Arial" w:cs="Arial"/>
          <w:b/>
          <w:i/>
        </w:rPr>
      </w:pPr>
      <w:r w:rsidRPr="007F2C4F">
        <w:rPr>
          <w:rFonts w:ascii="Arial" w:hAnsi="Arial" w:cs="Arial"/>
          <w:b/>
          <w:i/>
        </w:rPr>
        <w:t>Conduttrice del corso Dr.ssa Rita Centra</w:t>
      </w:r>
    </w:p>
    <w:p w:rsidR="00B86057" w:rsidRDefault="00B86057" w:rsidP="00B86057">
      <w:pPr>
        <w:spacing w:line="276" w:lineRule="auto"/>
        <w:rPr>
          <w:rFonts w:ascii="Arial" w:hAnsi="Arial" w:cs="Arial"/>
          <w:b/>
          <w:i/>
        </w:rPr>
      </w:pPr>
    </w:p>
    <w:p w:rsidR="00AE3503" w:rsidRPr="007F2C4F" w:rsidRDefault="00AE3503" w:rsidP="008E7D4B">
      <w:pPr>
        <w:spacing w:line="276" w:lineRule="auto"/>
        <w:jc w:val="both"/>
        <w:rPr>
          <w:rFonts w:ascii="Arial" w:hAnsi="Arial" w:cs="Arial"/>
        </w:rPr>
      </w:pPr>
      <w:r w:rsidRPr="007F2C4F">
        <w:rPr>
          <w:rFonts w:ascii="Arial" w:hAnsi="Arial" w:cs="Arial"/>
        </w:rPr>
        <w:t>Modalità per potenziare le abilità curriculari, da quelle di base (lettura, scrittura, abilità logico – matematiche e di calcolo) a quelle di secondo livello relative alle diverse discipline ( Italiano, Matematica, Storia,  Geografia, Scienze e Lingua Straniera). Verranno esposte metodologie di insegnamento di carattere esperienziale che utilizzino supporti visivi e informatici.</w:t>
      </w:r>
    </w:p>
    <w:p w:rsidR="00AE3503" w:rsidRPr="007F2C4F" w:rsidRDefault="00AE3503" w:rsidP="008E7D4B">
      <w:pPr>
        <w:spacing w:line="276" w:lineRule="auto"/>
        <w:jc w:val="both"/>
        <w:rPr>
          <w:rFonts w:ascii="Arial" w:hAnsi="Arial" w:cs="Arial"/>
        </w:rPr>
      </w:pPr>
      <w:r w:rsidRPr="007F2C4F">
        <w:rPr>
          <w:rFonts w:ascii="Arial" w:hAnsi="Arial" w:cs="Arial"/>
        </w:rPr>
        <w:t xml:space="preserve">Alcuni contenuti proposti:  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Accoglienza, osservazione del bambino e preparazione dell’ambiente: strutturazione dello spazio e del tempo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 xml:space="preserve">Attività di potenziamento dell’area cognitiva 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Lettura globale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Concetti dimensionali,temporali e di relazione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F2C4F">
        <w:rPr>
          <w:rFonts w:ascii="Arial" w:hAnsi="Arial" w:cs="Arial"/>
          <w:sz w:val="24"/>
          <w:szCs w:val="24"/>
        </w:rPr>
        <w:t>Pregrafismo</w:t>
      </w:r>
      <w:proofErr w:type="spellEnd"/>
      <w:r w:rsidRPr="007F2C4F">
        <w:rPr>
          <w:rFonts w:ascii="Arial" w:hAnsi="Arial" w:cs="Arial"/>
          <w:sz w:val="24"/>
          <w:szCs w:val="24"/>
        </w:rPr>
        <w:t xml:space="preserve"> e scrittura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Abilità logico matematiche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Leggere e comporre frasi</w:t>
      </w:r>
    </w:p>
    <w:p w:rsidR="00AE3503" w:rsidRPr="007F2C4F" w:rsidRDefault="00AE3503" w:rsidP="008E7D4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Attività di comprensione del testo</w:t>
      </w:r>
    </w:p>
    <w:p w:rsidR="00B86057" w:rsidRDefault="00B86057" w:rsidP="008E7D4B">
      <w:pPr>
        <w:spacing w:line="276" w:lineRule="auto"/>
        <w:jc w:val="both"/>
        <w:rPr>
          <w:rFonts w:ascii="Arial" w:hAnsi="Arial" w:cs="Arial"/>
        </w:rPr>
      </w:pPr>
    </w:p>
    <w:p w:rsidR="00AE3503" w:rsidRPr="00C4062E" w:rsidRDefault="00AE3503" w:rsidP="008E7D4B">
      <w:pPr>
        <w:spacing w:line="276" w:lineRule="auto"/>
        <w:jc w:val="both"/>
        <w:rPr>
          <w:rFonts w:ascii="Arial" w:hAnsi="Arial" w:cs="Arial"/>
        </w:rPr>
      </w:pPr>
      <w:r w:rsidRPr="007F2C4F">
        <w:rPr>
          <w:rFonts w:ascii="Arial" w:hAnsi="Arial" w:cs="Arial"/>
        </w:rPr>
        <w:t xml:space="preserve">Attivazione Gruppo di Lavori sui casi presso la sede Caritas </w:t>
      </w:r>
      <w:r w:rsidRPr="00C4062E">
        <w:rPr>
          <w:rFonts w:ascii="Arial" w:hAnsi="Arial" w:cs="Arial"/>
        </w:rPr>
        <w:t xml:space="preserve">Diocesana </w:t>
      </w:r>
      <w:r w:rsidR="00C4062E" w:rsidRPr="00C4062E">
        <w:rPr>
          <w:rFonts w:ascii="Arial" w:hAnsi="Arial" w:cs="Arial"/>
        </w:rPr>
        <w:t>per ulteriori due incontri di supervisione</w:t>
      </w:r>
    </w:p>
    <w:p w:rsidR="00B86057" w:rsidRDefault="00B86057" w:rsidP="00B86057">
      <w:pPr>
        <w:spacing w:line="276" w:lineRule="auto"/>
        <w:jc w:val="both"/>
        <w:rPr>
          <w:rFonts w:ascii="Arial" w:hAnsi="Arial" w:cs="Arial"/>
        </w:rPr>
      </w:pPr>
    </w:p>
    <w:p w:rsidR="00B86057" w:rsidRPr="007F2C4F" w:rsidRDefault="00B86057" w:rsidP="00B86057">
      <w:pPr>
        <w:spacing w:line="276" w:lineRule="auto"/>
        <w:jc w:val="both"/>
        <w:rPr>
          <w:rFonts w:ascii="Arial" w:hAnsi="Arial" w:cs="Arial"/>
        </w:rPr>
      </w:pPr>
      <w:r w:rsidRPr="007F2C4F">
        <w:rPr>
          <w:rFonts w:ascii="Arial" w:hAnsi="Arial" w:cs="Arial"/>
        </w:rPr>
        <w:t xml:space="preserve">Chiusura del Corso Dr. Maurizio </w:t>
      </w:r>
      <w:proofErr w:type="spellStart"/>
      <w:r w:rsidRPr="007F2C4F">
        <w:rPr>
          <w:rFonts w:ascii="Arial" w:hAnsi="Arial" w:cs="Arial"/>
        </w:rPr>
        <w:t>Munelli</w:t>
      </w:r>
      <w:proofErr w:type="spellEnd"/>
      <w:r w:rsidRPr="007F2C4F">
        <w:rPr>
          <w:rFonts w:ascii="Arial" w:hAnsi="Arial" w:cs="Arial"/>
        </w:rPr>
        <w:t xml:space="preserve">  e Consegna Attestati</w:t>
      </w:r>
    </w:p>
    <w:p w:rsidR="0003442F" w:rsidRDefault="00B86057" w:rsidP="006A5A8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Segreteria: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 xml:space="preserve"> </w:t>
      </w:r>
    </w:p>
    <w:p w:rsidR="00B86057" w:rsidRDefault="00B86057" w:rsidP="006A5A8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e-mail: info</w:t>
      </w:r>
    </w:p>
    <w:p w:rsidR="0003442F" w:rsidRDefault="00B86057" w:rsidP="00B86057">
      <w:pPr>
        <w:spacing w:line="360" w:lineRule="auto"/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Simona </w:t>
      </w:r>
      <w:proofErr w:type="spellStart"/>
      <w:r>
        <w:rPr>
          <w:rFonts w:ascii="Arial" w:hAnsi="Arial"/>
        </w:rPr>
        <w:t>Eleisabetta</w:t>
      </w:r>
      <w:proofErr w:type="spellEnd"/>
    </w:p>
    <w:p w:rsidR="006A5A80" w:rsidRDefault="00B8605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Modalità di iscrizione: </w:t>
      </w:r>
      <w:r w:rsidR="0037164D">
        <w:rPr>
          <w:rFonts w:ascii="Arial" w:hAnsi="Arial"/>
        </w:rPr>
        <w:t xml:space="preserve">corso gratuito. Occorre iscriversi mediante </w:t>
      </w:r>
      <w:r>
        <w:rPr>
          <w:rFonts w:ascii="Arial" w:hAnsi="Arial"/>
        </w:rPr>
        <w:t>richiesta via mail entro</w:t>
      </w:r>
      <w:r w:rsidR="00390329">
        <w:rPr>
          <w:rFonts w:ascii="Arial" w:hAnsi="Arial"/>
        </w:rPr>
        <w:t xml:space="preserve"> il 06.10.2014</w:t>
      </w:r>
      <w:r w:rsidR="0037164D">
        <w:rPr>
          <w:rFonts w:ascii="Arial" w:hAnsi="Arial"/>
        </w:rPr>
        <w:t xml:space="preserve"> utilizzando il modello sotto riportato.</w:t>
      </w:r>
    </w:p>
    <w:p w:rsidR="0037164D" w:rsidRDefault="0037164D">
      <w:pPr>
        <w:spacing w:line="360" w:lineRule="auto"/>
        <w:jc w:val="both"/>
        <w:rPr>
          <w:rFonts w:ascii="Arial" w:hAnsi="Arial"/>
        </w:rPr>
      </w:pPr>
    </w:p>
    <w:p w:rsidR="0037164D" w:rsidRDefault="003716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Inserire </w:t>
      </w:r>
      <w:proofErr w:type="spellStart"/>
      <w:r>
        <w:rPr>
          <w:rFonts w:ascii="Arial" w:hAnsi="Arial"/>
        </w:rPr>
        <w:t>quì</w:t>
      </w:r>
      <w:proofErr w:type="spellEnd"/>
      <w:r>
        <w:rPr>
          <w:rFonts w:ascii="Arial" w:hAnsi="Arial"/>
        </w:rPr>
        <w:t xml:space="preserve"> il modellino che utilizziamo per i corsi ECM, ristretto per stare in questa pagina.</w:t>
      </w:r>
    </w:p>
    <w:sectPr w:rsidR="0037164D" w:rsidSect="006B23BC">
      <w:headerReference w:type="default" r:id="rId14"/>
      <w:footerReference w:type="first" r:id="rId15"/>
      <w:pgSz w:w="11906" w:h="16838"/>
      <w:pgMar w:top="1417" w:right="1134" w:bottom="1560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B4" w:rsidRDefault="00CE41B4">
      <w:r>
        <w:separator/>
      </w:r>
    </w:p>
  </w:endnote>
  <w:endnote w:type="continuationSeparator" w:id="0">
    <w:p w:rsidR="00CE41B4" w:rsidRDefault="00CE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9638"/>
    </w:tblGrid>
    <w:tr w:rsidR="00C4062E" w:rsidTr="00FA15BE"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hideMark/>
        </w:tcPr>
        <w:p w:rsidR="00C4062E" w:rsidRDefault="00C4062E" w:rsidP="00FA15BE">
          <w:pPr>
            <w:pStyle w:val="Pidipagina"/>
            <w:snapToGrid w:val="0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Osservatorio Autismo c/o </w:t>
          </w:r>
          <w:proofErr w:type="spellStart"/>
          <w:r>
            <w:rPr>
              <w:rFonts w:ascii="Arial" w:hAnsi="Arial"/>
              <w:sz w:val="20"/>
              <w:szCs w:val="20"/>
            </w:rPr>
            <w:t>NuVEQ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- </w:t>
          </w:r>
          <w:proofErr w:type="spellStart"/>
          <w:r>
            <w:rPr>
              <w:rFonts w:ascii="Arial" w:hAnsi="Arial"/>
              <w:sz w:val="20"/>
              <w:szCs w:val="20"/>
            </w:rPr>
            <w:t>Campagnano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(RM) – Tel.0696669296 – 0699890626/5 </w:t>
          </w:r>
        </w:p>
        <w:p w:rsidR="00C4062E" w:rsidRDefault="00C4062E" w:rsidP="00FA15BE">
          <w:pPr>
            <w:pStyle w:val="Pidipagina"/>
            <w:snapToGrid w:val="0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Fax 0696669189 </w:t>
          </w:r>
        </w:p>
      </w:tc>
    </w:tr>
    <w:tr w:rsidR="00C4062E" w:rsidTr="00FA15BE">
      <w:tc>
        <w:tcPr>
          <w:tcW w:w="9638" w:type="dxa"/>
          <w:hideMark/>
        </w:tcPr>
        <w:p w:rsidR="00C4062E" w:rsidRDefault="00C4062E" w:rsidP="00FA15BE">
          <w:pPr>
            <w:pStyle w:val="Pidipagina"/>
            <w:snapToGrid w:val="0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Sede Legale: 00053 Civitavecchia (RM)- Via Terme di Traiano n. 39/a -  </w:t>
          </w:r>
          <w:proofErr w:type="spellStart"/>
          <w:r>
            <w:rPr>
              <w:rFonts w:ascii="Arial" w:hAnsi="Arial"/>
              <w:sz w:val="18"/>
              <w:szCs w:val="18"/>
            </w:rPr>
            <w:t>tel.n.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0696669100 fax n. 0696669525</w:t>
          </w:r>
        </w:p>
      </w:tc>
    </w:tr>
  </w:tbl>
  <w:p w:rsidR="00C4062E" w:rsidRDefault="00C4062E" w:rsidP="00DC13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B4" w:rsidRDefault="00CE41B4">
      <w:r>
        <w:separator/>
      </w:r>
    </w:p>
  </w:footnote>
  <w:footnote w:type="continuationSeparator" w:id="0">
    <w:p w:rsidR="00CE41B4" w:rsidRDefault="00CE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CD" w:rsidRDefault="0024109D">
    <w:pPr>
      <w:pStyle w:val="Intestazio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289">
      <w:rPr>
        <w:noProof/>
      </w:rPr>
      <w:t>2</w:t>
    </w:r>
    <w:r>
      <w:fldChar w:fldCharType="end"/>
    </w:r>
  </w:p>
  <w:p w:rsidR="00263317" w:rsidRDefault="00263317" w:rsidP="006B23B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01"/>
        </w:tabs>
        <w:ind w:left="701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61"/>
        </w:tabs>
        <w:ind w:left="10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1"/>
        </w:tabs>
        <w:ind w:left="178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1"/>
        </w:tabs>
        <w:ind w:left="21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1"/>
        </w:tabs>
        <w:ind w:left="286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1"/>
        </w:tabs>
        <w:ind w:left="32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9187BC0"/>
    <w:multiLevelType w:val="hybridMultilevel"/>
    <w:tmpl w:val="7A2E9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922F2"/>
    <w:multiLevelType w:val="hybridMultilevel"/>
    <w:tmpl w:val="89A2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1E22"/>
    <w:rsid w:val="00005934"/>
    <w:rsid w:val="0000778A"/>
    <w:rsid w:val="00011B3C"/>
    <w:rsid w:val="00016D29"/>
    <w:rsid w:val="00017558"/>
    <w:rsid w:val="00021F37"/>
    <w:rsid w:val="000262D4"/>
    <w:rsid w:val="00030536"/>
    <w:rsid w:val="00030F25"/>
    <w:rsid w:val="0003442F"/>
    <w:rsid w:val="00044CCF"/>
    <w:rsid w:val="000457A4"/>
    <w:rsid w:val="00060941"/>
    <w:rsid w:val="0006637B"/>
    <w:rsid w:val="00070226"/>
    <w:rsid w:val="00071ADF"/>
    <w:rsid w:val="000877E7"/>
    <w:rsid w:val="000B20A9"/>
    <w:rsid w:val="000B4239"/>
    <w:rsid w:val="000B51B3"/>
    <w:rsid w:val="000B6DEE"/>
    <w:rsid w:val="000F1D54"/>
    <w:rsid w:val="000F384E"/>
    <w:rsid w:val="000F47C8"/>
    <w:rsid w:val="000F6627"/>
    <w:rsid w:val="00111EEC"/>
    <w:rsid w:val="00115828"/>
    <w:rsid w:val="001170C8"/>
    <w:rsid w:val="00122025"/>
    <w:rsid w:val="00127EE7"/>
    <w:rsid w:val="00131519"/>
    <w:rsid w:val="00142060"/>
    <w:rsid w:val="001466AD"/>
    <w:rsid w:val="00152C9D"/>
    <w:rsid w:val="00161DF5"/>
    <w:rsid w:val="001645BF"/>
    <w:rsid w:val="0017411F"/>
    <w:rsid w:val="001831BA"/>
    <w:rsid w:val="00193B38"/>
    <w:rsid w:val="001976C3"/>
    <w:rsid w:val="001A5C41"/>
    <w:rsid w:val="001C1A4F"/>
    <w:rsid w:val="001C5CC6"/>
    <w:rsid w:val="001D7289"/>
    <w:rsid w:val="001E0756"/>
    <w:rsid w:val="001E3F62"/>
    <w:rsid w:val="001E4A89"/>
    <w:rsid w:val="00206B75"/>
    <w:rsid w:val="00207658"/>
    <w:rsid w:val="0021193D"/>
    <w:rsid w:val="00222031"/>
    <w:rsid w:val="002232EE"/>
    <w:rsid w:val="002335E4"/>
    <w:rsid w:val="0024109D"/>
    <w:rsid w:val="00241C8B"/>
    <w:rsid w:val="00252596"/>
    <w:rsid w:val="0025273E"/>
    <w:rsid w:val="00255A92"/>
    <w:rsid w:val="00261E22"/>
    <w:rsid w:val="00263317"/>
    <w:rsid w:val="00286076"/>
    <w:rsid w:val="0028669E"/>
    <w:rsid w:val="00290FAE"/>
    <w:rsid w:val="00294A03"/>
    <w:rsid w:val="00297386"/>
    <w:rsid w:val="002B4529"/>
    <w:rsid w:val="002C12EA"/>
    <w:rsid w:val="002C17C4"/>
    <w:rsid w:val="002C2968"/>
    <w:rsid w:val="002D472C"/>
    <w:rsid w:val="002D6425"/>
    <w:rsid w:val="002D6AD8"/>
    <w:rsid w:val="002D7BCB"/>
    <w:rsid w:val="002E4070"/>
    <w:rsid w:val="002F1452"/>
    <w:rsid w:val="00300340"/>
    <w:rsid w:val="0031220A"/>
    <w:rsid w:val="003243CC"/>
    <w:rsid w:val="00327A1D"/>
    <w:rsid w:val="00337799"/>
    <w:rsid w:val="00340998"/>
    <w:rsid w:val="00340A5B"/>
    <w:rsid w:val="003465CF"/>
    <w:rsid w:val="0035274D"/>
    <w:rsid w:val="003558E7"/>
    <w:rsid w:val="003645BC"/>
    <w:rsid w:val="0037123C"/>
    <w:rsid w:val="0037164D"/>
    <w:rsid w:val="003739C2"/>
    <w:rsid w:val="00390329"/>
    <w:rsid w:val="00390F6F"/>
    <w:rsid w:val="0039333C"/>
    <w:rsid w:val="0039466B"/>
    <w:rsid w:val="00394F8E"/>
    <w:rsid w:val="003A0C0E"/>
    <w:rsid w:val="003A621A"/>
    <w:rsid w:val="003B0473"/>
    <w:rsid w:val="003B3B67"/>
    <w:rsid w:val="003B4A6D"/>
    <w:rsid w:val="003C0AAC"/>
    <w:rsid w:val="003D0243"/>
    <w:rsid w:val="003E0C9E"/>
    <w:rsid w:val="003E5A96"/>
    <w:rsid w:val="003F5943"/>
    <w:rsid w:val="003F7089"/>
    <w:rsid w:val="00411FEF"/>
    <w:rsid w:val="00412946"/>
    <w:rsid w:val="00412C81"/>
    <w:rsid w:val="004150FE"/>
    <w:rsid w:val="00420A92"/>
    <w:rsid w:val="00433799"/>
    <w:rsid w:val="004419AC"/>
    <w:rsid w:val="00451AB7"/>
    <w:rsid w:val="0045395F"/>
    <w:rsid w:val="00457CBB"/>
    <w:rsid w:val="00467B29"/>
    <w:rsid w:val="00487065"/>
    <w:rsid w:val="00491A48"/>
    <w:rsid w:val="0049437D"/>
    <w:rsid w:val="00495A73"/>
    <w:rsid w:val="00497BF8"/>
    <w:rsid w:val="004A248E"/>
    <w:rsid w:val="004A54BB"/>
    <w:rsid w:val="004A68D4"/>
    <w:rsid w:val="004B4868"/>
    <w:rsid w:val="004B65A8"/>
    <w:rsid w:val="004C3510"/>
    <w:rsid w:val="004D13EB"/>
    <w:rsid w:val="004E1190"/>
    <w:rsid w:val="004F3AD8"/>
    <w:rsid w:val="004F3DEE"/>
    <w:rsid w:val="00510C75"/>
    <w:rsid w:val="00516E48"/>
    <w:rsid w:val="00520CEA"/>
    <w:rsid w:val="005263A8"/>
    <w:rsid w:val="00542106"/>
    <w:rsid w:val="0054277E"/>
    <w:rsid w:val="00552034"/>
    <w:rsid w:val="00554943"/>
    <w:rsid w:val="00565B79"/>
    <w:rsid w:val="00567041"/>
    <w:rsid w:val="005675A9"/>
    <w:rsid w:val="00570661"/>
    <w:rsid w:val="005737E8"/>
    <w:rsid w:val="0058119C"/>
    <w:rsid w:val="0059132D"/>
    <w:rsid w:val="00597338"/>
    <w:rsid w:val="005A281B"/>
    <w:rsid w:val="005A34A1"/>
    <w:rsid w:val="005D0835"/>
    <w:rsid w:val="005D6F82"/>
    <w:rsid w:val="005E1687"/>
    <w:rsid w:val="005E2CF9"/>
    <w:rsid w:val="005E3B65"/>
    <w:rsid w:val="005F1568"/>
    <w:rsid w:val="005F6B33"/>
    <w:rsid w:val="0060471A"/>
    <w:rsid w:val="00604B7F"/>
    <w:rsid w:val="0060764C"/>
    <w:rsid w:val="00620CBF"/>
    <w:rsid w:val="00643191"/>
    <w:rsid w:val="0065563B"/>
    <w:rsid w:val="006619EE"/>
    <w:rsid w:val="00666EEF"/>
    <w:rsid w:val="006673A5"/>
    <w:rsid w:val="0068505C"/>
    <w:rsid w:val="00685086"/>
    <w:rsid w:val="00692E57"/>
    <w:rsid w:val="00696390"/>
    <w:rsid w:val="0069796A"/>
    <w:rsid w:val="006A1A09"/>
    <w:rsid w:val="006A54C2"/>
    <w:rsid w:val="006A5A80"/>
    <w:rsid w:val="006A64CD"/>
    <w:rsid w:val="006A7EA2"/>
    <w:rsid w:val="006B13F5"/>
    <w:rsid w:val="006B23BC"/>
    <w:rsid w:val="006C5891"/>
    <w:rsid w:val="006C5C45"/>
    <w:rsid w:val="006D3F3F"/>
    <w:rsid w:val="006E2321"/>
    <w:rsid w:val="006E3918"/>
    <w:rsid w:val="007013A8"/>
    <w:rsid w:val="0070244A"/>
    <w:rsid w:val="0070406E"/>
    <w:rsid w:val="00707AE6"/>
    <w:rsid w:val="00710ABF"/>
    <w:rsid w:val="00715446"/>
    <w:rsid w:val="0072255B"/>
    <w:rsid w:val="00725300"/>
    <w:rsid w:val="00726738"/>
    <w:rsid w:val="00741331"/>
    <w:rsid w:val="00744A13"/>
    <w:rsid w:val="00750315"/>
    <w:rsid w:val="00752081"/>
    <w:rsid w:val="007664A3"/>
    <w:rsid w:val="00767F79"/>
    <w:rsid w:val="007959EC"/>
    <w:rsid w:val="007A148D"/>
    <w:rsid w:val="007A5990"/>
    <w:rsid w:val="007B13FD"/>
    <w:rsid w:val="007B5B15"/>
    <w:rsid w:val="007D1AD9"/>
    <w:rsid w:val="007D70F9"/>
    <w:rsid w:val="007D71D4"/>
    <w:rsid w:val="007E5E4C"/>
    <w:rsid w:val="007E67C5"/>
    <w:rsid w:val="007F1777"/>
    <w:rsid w:val="007F484D"/>
    <w:rsid w:val="00831D95"/>
    <w:rsid w:val="00834206"/>
    <w:rsid w:val="00860862"/>
    <w:rsid w:val="008616F8"/>
    <w:rsid w:val="00864F5F"/>
    <w:rsid w:val="00866E72"/>
    <w:rsid w:val="0087711F"/>
    <w:rsid w:val="00877B63"/>
    <w:rsid w:val="00893B48"/>
    <w:rsid w:val="0089676D"/>
    <w:rsid w:val="00897009"/>
    <w:rsid w:val="008A6915"/>
    <w:rsid w:val="008B3A2E"/>
    <w:rsid w:val="008B5D78"/>
    <w:rsid w:val="008B5E45"/>
    <w:rsid w:val="008C24BC"/>
    <w:rsid w:val="008D20A8"/>
    <w:rsid w:val="008D763C"/>
    <w:rsid w:val="008D7F07"/>
    <w:rsid w:val="008E0F1B"/>
    <w:rsid w:val="008E3B92"/>
    <w:rsid w:val="008E620C"/>
    <w:rsid w:val="008E7D4B"/>
    <w:rsid w:val="008F28FB"/>
    <w:rsid w:val="008F414A"/>
    <w:rsid w:val="0090189B"/>
    <w:rsid w:val="009041C9"/>
    <w:rsid w:val="00907BA3"/>
    <w:rsid w:val="00907E0E"/>
    <w:rsid w:val="00911CF3"/>
    <w:rsid w:val="00914007"/>
    <w:rsid w:val="00923D8F"/>
    <w:rsid w:val="0092587E"/>
    <w:rsid w:val="0095149B"/>
    <w:rsid w:val="00954D22"/>
    <w:rsid w:val="00971EDE"/>
    <w:rsid w:val="009742BC"/>
    <w:rsid w:val="009818BD"/>
    <w:rsid w:val="00981C2C"/>
    <w:rsid w:val="009856B7"/>
    <w:rsid w:val="00987D35"/>
    <w:rsid w:val="0099433B"/>
    <w:rsid w:val="009A070B"/>
    <w:rsid w:val="009A525E"/>
    <w:rsid w:val="009A6675"/>
    <w:rsid w:val="009A7859"/>
    <w:rsid w:val="009B4B2A"/>
    <w:rsid w:val="009B4D0E"/>
    <w:rsid w:val="009B78CA"/>
    <w:rsid w:val="009D2A6D"/>
    <w:rsid w:val="009E17D0"/>
    <w:rsid w:val="00A070E8"/>
    <w:rsid w:val="00A2077A"/>
    <w:rsid w:val="00A237F8"/>
    <w:rsid w:val="00A25D77"/>
    <w:rsid w:val="00A27CB4"/>
    <w:rsid w:val="00A36CDD"/>
    <w:rsid w:val="00A37B6D"/>
    <w:rsid w:val="00A424FF"/>
    <w:rsid w:val="00A437E8"/>
    <w:rsid w:val="00A46076"/>
    <w:rsid w:val="00A47706"/>
    <w:rsid w:val="00A50747"/>
    <w:rsid w:val="00A50C33"/>
    <w:rsid w:val="00A55D65"/>
    <w:rsid w:val="00A57349"/>
    <w:rsid w:val="00A57CD4"/>
    <w:rsid w:val="00A6072B"/>
    <w:rsid w:val="00A75FB4"/>
    <w:rsid w:val="00A76EB4"/>
    <w:rsid w:val="00A81880"/>
    <w:rsid w:val="00A8670B"/>
    <w:rsid w:val="00A874D0"/>
    <w:rsid w:val="00A927E6"/>
    <w:rsid w:val="00A92823"/>
    <w:rsid w:val="00A944A4"/>
    <w:rsid w:val="00AA0128"/>
    <w:rsid w:val="00AA5FFC"/>
    <w:rsid w:val="00AA6215"/>
    <w:rsid w:val="00AB0D79"/>
    <w:rsid w:val="00AB3220"/>
    <w:rsid w:val="00AB3313"/>
    <w:rsid w:val="00AC1008"/>
    <w:rsid w:val="00AD0E6B"/>
    <w:rsid w:val="00AD3136"/>
    <w:rsid w:val="00AD4D90"/>
    <w:rsid w:val="00AE3503"/>
    <w:rsid w:val="00AF3361"/>
    <w:rsid w:val="00AF68BD"/>
    <w:rsid w:val="00B065BB"/>
    <w:rsid w:val="00B1179C"/>
    <w:rsid w:val="00B13628"/>
    <w:rsid w:val="00B147C9"/>
    <w:rsid w:val="00B22C56"/>
    <w:rsid w:val="00B24200"/>
    <w:rsid w:val="00B25936"/>
    <w:rsid w:val="00B33A06"/>
    <w:rsid w:val="00B34ACA"/>
    <w:rsid w:val="00B3517B"/>
    <w:rsid w:val="00B449E2"/>
    <w:rsid w:val="00B50A89"/>
    <w:rsid w:val="00B6052B"/>
    <w:rsid w:val="00B62326"/>
    <w:rsid w:val="00B65498"/>
    <w:rsid w:val="00B72CF1"/>
    <w:rsid w:val="00B777C7"/>
    <w:rsid w:val="00B86057"/>
    <w:rsid w:val="00B90FBC"/>
    <w:rsid w:val="00B913AC"/>
    <w:rsid w:val="00B92A97"/>
    <w:rsid w:val="00B9336D"/>
    <w:rsid w:val="00B97FE0"/>
    <w:rsid w:val="00BA4C3A"/>
    <w:rsid w:val="00BA6195"/>
    <w:rsid w:val="00BB1289"/>
    <w:rsid w:val="00BC2ACB"/>
    <w:rsid w:val="00BC3071"/>
    <w:rsid w:val="00BC3BE7"/>
    <w:rsid w:val="00BC3E55"/>
    <w:rsid w:val="00BC50C4"/>
    <w:rsid w:val="00BD6E2A"/>
    <w:rsid w:val="00BF59E5"/>
    <w:rsid w:val="00C0259A"/>
    <w:rsid w:val="00C05510"/>
    <w:rsid w:val="00C07069"/>
    <w:rsid w:val="00C119F9"/>
    <w:rsid w:val="00C16980"/>
    <w:rsid w:val="00C17409"/>
    <w:rsid w:val="00C20B66"/>
    <w:rsid w:val="00C22A68"/>
    <w:rsid w:val="00C37C20"/>
    <w:rsid w:val="00C40142"/>
    <w:rsid w:val="00C4062E"/>
    <w:rsid w:val="00C446C7"/>
    <w:rsid w:val="00C55AA8"/>
    <w:rsid w:val="00C6516D"/>
    <w:rsid w:val="00C7263A"/>
    <w:rsid w:val="00C7519F"/>
    <w:rsid w:val="00C82278"/>
    <w:rsid w:val="00C92057"/>
    <w:rsid w:val="00C93B03"/>
    <w:rsid w:val="00C93EEE"/>
    <w:rsid w:val="00CA118A"/>
    <w:rsid w:val="00CA3CED"/>
    <w:rsid w:val="00CA4C1D"/>
    <w:rsid w:val="00CA603B"/>
    <w:rsid w:val="00CA6F34"/>
    <w:rsid w:val="00CB6AC8"/>
    <w:rsid w:val="00CB7279"/>
    <w:rsid w:val="00CC0F1A"/>
    <w:rsid w:val="00CC1CC8"/>
    <w:rsid w:val="00CD5E77"/>
    <w:rsid w:val="00CE41B4"/>
    <w:rsid w:val="00CF39E1"/>
    <w:rsid w:val="00D01195"/>
    <w:rsid w:val="00D077CC"/>
    <w:rsid w:val="00D146E7"/>
    <w:rsid w:val="00D17D56"/>
    <w:rsid w:val="00D25540"/>
    <w:rsid w:val="00D25FC4"/>
    <w:rsid w:val="00D26681"/>
    <w:rsid w:val="00D275F0"/>
    <w:rsid w:val="00D3798A"/>
    <w:rsid w:val="00D43679"/>
    <w:rsid w:val="00D43A49"/>
    <w:rsid w:val="00D440EE"/>
    <w:rsid w:val="00D47262"/>
    <w:rsid w:val="00D54236"/>
    <w:rsid w:val="00D55626"/>
    <w:rsid w:val="00D60924"/>
    <w:rsid w:val="00D64F57"/>
    <w:rsid w:val="00D87EAA"/>
    <w:rsid w:val="00D975D0"/>
    <w:rsid w:val="00DA1252"/>
    <w:rsid w:val="00DA7599"/>
    <w:rsid w:val="00DB0B3B"/>
    <w:rsid w:val="00DB15B5"/>
    <w:rsid w:val="00DB3C49"/>
    <w:rsid w:val="00DB6EFD"/>
    <w:rsid w:val="00DB7CAB"/>
    <w:rsid w:val="00DC1378"/>
    <w:rsid w:val="00DC456C"/>
    <w:rsid w:val="00DC548C"/>
    <w:rsid w:val="00DF14D2"/>
    <w:rsid w:val="00E05B1A"/>
    <w:rsid w:val="00E06A46"/>
    <w:rsid w:val="00E1442B"/>
    <w:rsid w:val="00E14896"/>
    <w:rsid w:val="00E17C83"/>
    <w:rsid w:val="00E260FC"/>
    <w:rsid w:val="00E2612E"/>
    <w:rsid w:val="00E331C5"/>
    <w:rsid w:val="00E4203F"/>
    <w:rsid w:val="00E42379"/>
    <w:rsid w:val="00E44996"/>
    <w:rsid w:val="00E566FE"/>
    <w:rsid w:val="00E674B2"/>
    <w:rsid w:val="00E7231F"/>
    <w:rsid w:val="00E81BC0"/>
    <w:rsid w:val="00E872AE"/>
    <w:rsid w:val="00E903CC"/>
    <w:rsid w:val="00E908F4"/>
    <w:rsid w:val="00EA0989"/>
    <w:rsid w:val="00EA3485"/>
    <w:rsid w:val="00EA4380"/>
    <w:rsid w:val="00EB568C"/>
    <w:rsid w:val="00EC10F7"/>
    <w:rsid w:val="00EC134A"/>
    <w:rsid w:val="00EC4945"/>
    <w:rsid w:val="00ED0DEF"/>
    <w:rsid w:val="00ED1F2F"/>
    <w:rsid w:val="00ED432A"/>
    <w:rsid w:val="00EE0014"/>
    <w:rsid w:val="00EE11AB"/>
    <w:rsid w:val="00EF3C54"/>
    <w:rsid w:val="00EF6EBB"/>
    <w:rsid w:val="00F03A5A"/>
    <w:rsid w:val="00F058D7"/>
    <w:rsid w:val="00F136F8"/>
    <w:rsid w:val="00F13A52"/>
    <w:rsid w:val="00F17C40"/>
    <w:rsid w:val="00F24F57"/>
    <w:rsid w:val="00F27EA3"/>
    <w:rsid w:val="00F32CAC"/>
    <w:rsid w:val="00F33563"/>
    <w:rsid w:val="00F46CA0"/>
    <w:rsid w:val="00F52600"/>
    <w:rsid w:val="00F56FAD"/>
    <w:rsid w:val="00F67CD2"/>
    <w:rsid w:val="00F74BB6"/>
    <w:rsid w:val="00F75BDB"/>
    <w:rsid w:val="00F77B78"/>
    <w:rsid w:val="00FA5ABF"/>
    <w:rsid w:val="00FB1006"/>
    <w:rsid w:val="00FB13A1"/>
    <w:rsid w:val="00FB5AE5"/>
    <w:rsid w:val="00FB7E51"/>
    <w:rsid w:val="00FC6CE9"/>
    <w:rsid w:val="00FD193E"/>
    <w:rsid w:val="00FD559E"/>
    <w:rsid w:val="00FD755A"/>
    <w:rsid w:val="00FE140B"/>
    <w:rsid w:val="00FE348F"/>
    <w:rsid w:val="00FF5A38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09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4109D"/>
    <w:pPr>
      <w:keepNext/>
      <w:numPr>
        <w:numId w:val="1"/>
      </w:numPr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4109D"/>
    <w:rPr>
      <w:rFonts w:ascii="Wingdings 2" w:hAnsi="Wingdings 2" w:cs="OpenSymbol"/>
    </w:rPr>
  </w:style>
  <w:style w:type="character" w:customStyle="1" w:styleId="WW8Num2z1">
    <w:name w:val="WW8Num2z1"/>
    <w:rsid w:val="0024109D"/>
    <w:rPr>
      <w:rFonts w:ascii="OpenSymbol" w:hAnsi="OpenSymbol" w:cs="OpenSymbol"/>
    </w:rPr>
  </w:style>
  <w:style w:type="character" w:customStyle="1" w:styleId="WW8Num3z0">
    <w:name w:val="WW8Num3z0"/>
    <w:rsid w:val="0024109D"/>
    <w:rPr>
      <w:rFonts w:ascii="Wingdings 2" w:hAnsi="Wingdings 2" w:cs="OpenSymbol"/>
    </w:rPr>
  </w:style>
  <w:style w:type="character" w:customStyle="1" w:styleId="WW8Num3z1">
    <w:name w:val="WW8Num3z1"/>
    <w:rsid w:val="0024109D"/>
    <w:rPr>
      <w:rFonts w:ascii="OpenSymbol" w:hAnsi="OpenSymbol" w:cs="OpenSymbol"/>
    </w:rPr>
  </w:style>
  <w:style w:type="character" w:customStyle="1" w:styleId="WW8Num4z0">
    <w:name w:val="WW8Num4z0"/>
    <w:rsid w:val="0024109D"/>
    <w:rPr>
      <w:rFonts w:ascii="Wingdings 2" w:hAnsi="Wingdings 2" w:cs="OpenSymbol"/>
    </w:rPr>
  </w:style>
  <w:style w:type="character" w:customStyle="1" w:styleId="WW8Num4z1">
    <w:name w:val="WW8Num4z1"/>
    <w:rsid w:val="0024109D"/>
    <w:rPr>
      <w:rFonts w:ascii="OpenSymbol" w:hAnsi="OpenSymbol" w:cs="OpenSymbol"/>
    </w:rPr>
  </w:style>
  <w:style w:type="character" w:customStyle="1" w:styleId="WW8Num5z0">
    <w:name w:val="WW8Num5z0"/>
    <w:rsid w:val="0024109D"/>
    <w:rPr>
      <w:rFonts w:ascii="Wingdings 2" w:hAnsi="Wingdings 2" w:cs="OpenSymbol"/>
    </w:rPr>
  </w:style>
  <w:style w:type="character" w:customStyle="1" w:styleId="WW8Num5z1">
    <w:name w:val="WW8Num5z1"/>
    <w:rsid w:val="0024109D"/>
    <w:rPr>
      <w:rFonts w:ascii="OpenSymbol" w:hAnsi="OpenSymbol" w:cs="OpenSymbol"/>
    </w:rPr>
  </w:style>
  <w:style w:type="character" w:customStyle="1" w:styleId="WW8Num6z0">
    <w:name w:val="WW8Num6z0"/>
    <w:rsid w:val="0024109D"/>
    <w:rPr>
      <w:rFonts w:ascii="Wingdings 2" w:hAnsi="Wingdings 2" w:cs="OpenSymbol"/>
    </w:rPr>
  </w:style>
  <w:style w:type="character" w:customStyle="1" w:styleId="WW8Num6z1">
    <w:name w:val="WW8Num6z1"/>
    <w:rsid w:val="0024109D"/>
    <w:rPr>
      <w:rFonts w:ascii="OpenSymbol" w:hAnsi="OpenSymbol" w:cs="OpenSymbol"/>
    </w:rPr>
  </w:style>
  <w:style w:type="character" w:customStyle="1" w:styleId="WW8Num7z0">
    <w:name w:val="WW8Num7z0"/>
    <w:rsid w:val="0024109D"/>
    <w:rPr>
      <w:rFonts w:ascii="Wingdings 2" w:hAnsi="Wingdings 2" w:cs="OpenSymbol"/>
    </w:rPr>
  </w:style>
  <w:style w:type="character" w:customStyle="1" w:styleId="WW8Num7z1">
    <w:name w:val="WW8Num7z1"/>
    <w:rsid w:val="0024109D"/>
    <w:rPr>
      <w:rFonts w:ascii="OpenSymbol" w:hAnsi="OpenSymbol" w:cs="OpenSymbol"/>
    </w:rPr>
  </w:style>
  <w:style w:type="character" w:customStyle="1" w:styleId="WW8Num8z0">
    <w:name w:val="WW8Num8z0"/>
    <w:rsid w:val="0024109D"/>
    <w:rPr>
      <w:rFonts w:ascii="Wingdings 2" w:hAnsi="Wingdings 2" w:cs="OpenSymbol"/>
    </w:rPr>
  </w:style>
  <w:style w:type="character" w:customStyle="1" w:styleId="WW8Num8z1">
    <w:name w:val="WW8Num8z1"/>
    <w:rsid w:val="0024109D"/>
    <w:rPr>
      <w:rFonts w:ascii="OpenSymbol" w:hAnsi="OpenSymbol" w:cs="OpenSymbol"/>
    </w:rPr>
  </w:style>
  <w:style w:type="character" w:customStyle="1" w:styleId="WW8Num9z0">
    <w:name w:val="WW8Num9z0"/>
    <w:rsid w:val="0024109D"/>
    <w:rPr>
      <w:rFonts w:ascii="Wingdings 2" w:hAnsi="Wingdings 2" w:cs="OpenSymbol"/>
    </w:rPr>
  </w:style>
  <w:style w:type="character" w:customStyle="1" w:styleId="WW8Num9z1">
    <w:name w:val="WW8Num9z1"/>
    <w:rsid w:val="0024109D"/>
    <w:rPr>
      <w:rFonts w:ascii="OpenSymbol" w:hAnsi="OpenSymbol" w:cs="OpenSymbol"/>
    </w:rPr>
  </w:style>
  <w:style w:type="character" w:customStyle="1" w:styleId="WW8Num10z0">
    <w:name w:val="WW8Num10z0"/>
    <w:rsid w:val="0024109D"/>
    <w:rPr>
      <w:rFonts w:ascii="Wingdings 2" w:hAnsi="Wingdings 2" w:cs="OpenSymbol"/>
    </w:rPr>
  </w:style>
  <w:style w:type="character" w:customStyle="1" w:styleId="WW8Num10z1">
    <w:name w:val="WW8Num10z1"/>
    <w:rsid w:val="0024109D"/>
    <w:rPr>
      <w:rFonts w:ascii="OpenSymbol" w:hAnsi="OpenSymbol" w:cs="OpenSymbol"/>
    </w:rPr>
  </w:style>
  <w:style w:type="character" w:customStyle="1" w:styleId="WW8Num11z0">
    <w:name w:val="WW8Num11z0"/>
    <w:rsid w:val="0024109D"/>
    <w:rPr>
      <w:rFonts w:ascii="Wingdings 2" w:hAnsi="Wingdings 2" w:cs="OpenSymbol"/>
    </w:rPr>
  </w:style>
  <w:style w:type="character" w:customStyle="1" w:styleId="WW8Num11z1">
    <w:name w:val="WW8Num11z1"/>
    <w:rsid w:val="0024109D"/>
    <w:rPr>
      <w:rFonts w:ascii="OpenSymbol" w:hAnsi="OpenSymbol" w:cs="OpenSymbol"/>
    </w:rPr>
  </w:style>
  <w:style w:type="character" w:customStyle="1" w:styleId="WW8Num12z0">
    <w:name w:val="WW8Num12z0"/>
    <w:rsid w:val="0024109D"/>
    <w:rPr>
      <w:rFonts w:ascii="Wingdings 2" w:hAnsi="Wingdings 2" w:cs="OpenSymbol"/>
    </w:rPr>
  </w:style>
  <w:style w:type="character" w:customStyle="1" w:styleId="WW8Num12z1">
    <w:name w:val="WW8Num12z1"/>
    <w:rsid w:val="0024109D"/>
    <w:rPr>
      <w:rFonts w:ascii="OpenSymbol" w:hAnsi="OpenSymbol" w:cs="OpenSymbol"/>
    </w:rPr>
  </w:style>
  <w:style w:type="character" w:customStyle="1" w:styleId="WW8Num13z0">
    <w:name w:val="WW8Num13z0"/>
    <w:rsid w:val="0024109D"/>
    <w:rPr>
      <w:rFonts w:ascii="Wingdings 2" w:hAnsi="Wingdings 2" w:cs="OpenSymbol"/>
    </w:rPr>
  </w:style>
  <w:style w:type="character" w:customStyle="1" w:styleId="WW8Num13z1">
    <w:name w:val="WW8Num13z1"/>
    <w:rsid w:val="0024109D"/>
    <w:rPr>
      <w:rFonts w:ascii="OpenSymbol" w:hAnsi="OpenSymbol" w:cs="OpenSymbol"/>
    </w:rPr>
  </w:style>
  <w:style w:type="character" w:customStyle="1" w:styleId="WW8Num14z0">
    <w:name w:val="WW8Num14z0"/>
    <w:rsid w:val="0024109D"/>
    <w:rPr>
      <w:rFonts w:ascii="Wingdings 2" w:hAnsi="Wingdings 2" w:cs="OpenSymbol"/>
    </w:rPr>
  </w:style>
  <w:style w:type="character" w:customStyle="1" w:styleId="WW8Num14z1">
    <w:name w:val="WW8Num14z1"/>
    <w:rsid w:val="0024109D"/>
    <w:rPr>
      <w:rFonts w:ascii="OpenSymbol" w:hAnsi="OpenSymbol" w:cs="OpenSymbol"/>
    </w:rPr>
  </w:style>
  <w:style w:type="character" w:customStyle="1" w:styleId="WW8Num15z0">
    <w:name w:val="WW8Num15z0"/>
    <w:rsid w:val="0024109D"/>
    <w:rPr>
      <w:rFonts w:ascii="Wingdings 2" w:hAnsi="Wingdings 2" w:cs="OpenSymbol"/>
    </w:rPr>
  </w:style>
  <w:style w:type="character" w:customStyle="1" w:styleId="WW8Num15z1">
    <w:name w:val="WW8Num15z1"/>
    <w:rsid w:val="0024109D"/>
    <w:rPr>
      <w:rFonts w:ascii="OpenSymbol" w:hAnsi="OpenSymbol" w:cs="OpenSymbol"/>
    </w:rPr>
  </w:style>
  <w:style w:type="character" w:customStyle="1" w:styleId="WW8Num16z0">
    <w:name w:val="WW8Num16z0"/>
    <w:rsid w:val="0024109D"/>
    <w:rPr>
      <w:rFonts w:ascii="Wingdings 2" w:hAnsi="Wingdings 2" w:cs="OpenSymbol"/>
    </w:rPr>
  </w:style>
  <w:style w:type="character" w:customStyle="1" w:styleId="WW8Num16z1">
    <w:name w:val="WW8Num16z1"/>
    <w:rsid w:val="0024109D"/>
    <w:rPr>
      <w:rFonts w:ascii="OpenSymbol" w:hAnsi="OpenSymbol" w:cs="OpenSymbol"/>
    </w:rPr>
  </w:style>
  <w:style w:type="character" w:customStyle="1" w:styleId="WW8Num17z0">
    <w:name w:val="WW8Num17z0"/>
    <w:rsid w:val="0024109D"/>
    <w:rPr>
      <w:rFonts w:ascii="Wingdings 2" w:hAnsi="Wingdings 2" w:cs="OpenSymbol"/>
    </w:rPr>
  </w:style>
  <w:style w:type="character" w:customStyle="1" w:styleId="WW8Num17z1">
    <w:name w:val="WW8Num17z1"/>
    <w:rsid w:val="0024109D"/>
    <w:rPr>
      <w:rFonts w:ascii="OpenSymbol" w:hAnsi="OpenSymbol" w:cs="OpenSymbol"/>
    </w:rPr>
  </w:style>
  <w:style w:type="character" w:customStyle="1" w:styleId="WW8Num18z0">
    <w:name w:val="WW8Num18z0"/>
    <w:rsid w:val="0024109D"/>
    <w:rPr>
      <w:rFonts w:ascii="Wingdings 2" w:hAnsi="Wingdings 2" w:cs="OpenSymbol"/>
    </w:rPr>
  </w:style>
  <w:style w:type="character" w:customStyle="1" w:styleId="WW8Num18z1">
    <w:name w:val="WW8Num18z1"/>
    <w:rsid w:val="0024109D"/>
    <w:rPr>
      <w:rFonts w:ascii="OpenSymbol" w:hAnsi="OpenSymbol" w:cs="OpenSymbol"/>
    </w:rPr>
  </w:style>
  <w:style w:type="character" w:customStyle="1" w:styleId="WW8Num19z0">
    <w:name w:val="WW8Num19z0"/>
    <w:rsid w:val="0024109D"/>
    <w:rPr>
      <w:rFonts w:ascii="Wingdings 2" w:hAnsi="Wingdings 2" w:cs="OpenSymbol"/>
    </w:rPr>
  </w:style>
  <w:style w:type="character" w:customStyle="1" w:styleId="WW8Num19z1">
    <w:name w:val="WW8Num19z1"/>
    <w:rsid w:val="0024109D"/>
    <w:rPr>
      <w:rFonts w:ascii="OpenSymbol" w:hAnsi="OpenSymbol" w:cs="OpenSymbol"/>
    </w:rPr>
  </w:style>
  <w:style w:type="character" w:customStyle="1" w:styleId="WW8Num20z0">
    <w:name w:val="WW8Num20z0"/>
    <w:rsid w:val="0024109D"/>
    <w:rPr>
      <w:rFonts w:ascii="Wingdings 2" w:hAnsi="Wingdings 2" w:cs="OpenSymbol"/>
    </w:rPr>
  </w:style>
  <w:style w:type="character" w:customStyle="1" w:styleId="WW8Num20z1">
    <w:name w:val="WW8Num20z1"/>
    <w:rsid w:val="0024109D"/>
    <w:rPr>
      <w:rFonts w:ascii="OpenSymbol" w:hAnsi="OpenSymbol" w:cs="OpenSymbol"/>
    </w:rPr>
  </w:style>
  <w:style w:type="character" w:customStyle="1" w:styleId="WW8Num21z0">
    <w:name w:val="WW8Num21z0"/>
    <w:rsid w:val="0024109D"/>
    <w:rPr>
      <w:rFonts w:ascii="Wingdings 2" w:hAnsi="Wingdings 2" w:cs="OpenSymbol"/>
    </w:rPr>
  </w:style>
  <w:style w:type="character" w:customStyle="1" w:styleId="WW8Num21z1">
    <w:name w:val="WW8Num21z1"/>
    <w:rsid w:val="0024109D"/>
    <w:rPr>
      <w:rFonts w:ascii="OpenSymbol" w:hAnsi="OpenSymbol" w:cs="OpenSymbol"/>
    </w:rPr>
  </w:style>
  <w:style w:type="character" w:customStyle="1" w:styleId="WW8Num22z0">
    <w:name w:val="WW8Num22z0"/>
    <w:rsid w:val="0024109D"/>
    <w:rPr>
      <w:rFonts w:ascii="Wingdings 2" w:hAnsi="Wingdings 2" w:cs="OpenSymbol"/>
    </w:rPr>
  </w:style>
  <w:style w:type="character" w:customStyle="1" w:styleId="WW8Num22z1">
    <w:name w:val="WW8Num22z1"/>
    <w:rsid w:val="0024109D"/>
    <w:rPr>
      <w:rFonts w:ascii="OpenSymbol" w:hAnsi="OpenSymbol" w:cs="OpenSymbol"/>
    </w:rPr>
  </w:style>
  <w:style w:type="character" w:customStyle="1" w:styleId="WW8Num23z0">
    <w:name w:val="WW8Num23z0"/>
    <w:rsid w:val="0024109D"/>
    <w:rPr>
      <w:rFonts w:ascii="Wingdings 2" w:hAnsi="Wingdings 2" w:cs="OpenSymbol"/>
    </w:rPr>
  </w:style>
  <w:style w:type="character" w:customStyle="1" w:styleId="WW8Num23z1">
    <w:name w:val="WW8Num23z1"/>
    <w:rsid w:val="0024109D"/>
    <w:rPr>
      <w:rFonts w:ascii="OpenSymbol" w:hAnsi="OpenSymbol" w:cs="OpenSymbol"/>
    </w:rPr>
  </w:style>
  <w:style w:type="character" w:customStyle="1" w:styleId="WW8Num24z0">
    <w:name w:val="WW8Num24z0"/>
    <w:rsid w:val="0024109D"/>
    <w:rPr>
      <w:rFonts w:ascii="Wingdings 2" w:hAnsi="Wingdings 2" w:cs="OpenSymbol"/>
    </w:rPr>
  </w:style>
  <w:style w:type="character" w:customStyle="1" w:styleId="WW8Num24z1">
    <w:name w:val="WW8Num24z1"/>
    <w:rsid w:val="0024109D"/>
    <w:rPr>
      <w:rFonts w:ascii="OpenSymbol" w:hAnsi="OpenSymbol" w:cs="OpenSymbol"/>
    </w:rPr>
  </w:style>
  <w:style w:type="character" w:customStyle="1" w:styleId="Absatz-Standardschriftart">
    <w:name w:val="Absatz-Standardschriftart"/>
    <w:rsid w:val="0024109D"/>
  </w:style>
  <w:style w:type="character" w:customStyle="1" w:styleId="WW-Absatz-Standardschriftart">
    <w:name w:val="WW-Absatz-Standardschriftart"/>
    <w:rsid w:val="0024109D"/>
  </w:style>
  <w:style w:type="character" w:customStyle="1" w:styleId="WW-Absatz-Standardschriftart1">
    <w:name w:val="WW-Absatz-Standardschriftart1"/>
    <w:rsid w:val="0024109D"/>
  </w:style>
  <w:style w:type="character" w:customStyle="1" w:styleId="WW-Absatz-Standardschriftart11">
    <w:name w:val="WW-Absatz-Standardschriftart11"/>
    <w:rsid w:val="0024109D"/>
  </w:style>
  <w:style w:type="character" w:customStyle="1" w:styleId="WW-Absatz-Standardschriftart111">
    <w:name w:val="WW-Absatz-Standardschriftart111"/>
    <w:rsid w:val="0024109D"/>
  </w:style>
  <w:style w:type="character" w:customStyle="1" w:styleId="WW-Absatz-Standardschriftart1111">
    <w:name w:val="WW-Absatz-Standardschriftart1111"/>
    <w:rsid w:val="0024109D"/>
  </w:style>
  <w:style w:type="character" w:customStyle="1" w:styleId="WW-Absatz-Standardschriftart11111">
    <w:name w:val="WW-Absatz-Standardschriftart11111"/>
    <w:rsid w:val="0024109D"/>
  </w:style>
  <w:style w:type="character" w:customStyle="1" w:styleId="WW-Absatz-Standardschriftart111111">
    <w:name w:val="WW-Absatz-Standardschriftart111111"/>
    <w:rsid w:val="0024109D"/>
  </w:style>
  <w:style w:type="character" w:customStyle="1" w:styleId="WW-Absatz-Standardschriftart1111111">
    <w:name w:val="WW-Absatz-Standardschriftart1111111"/>
    <w:rsid w:val="0024109D"/>
  </w:style>
  <w:style w:type="character" w:customStyle="1" w:styleId="WW-Absatz-Standardschriftart11111111">
    <w:name w:val="WW-Absatz-Standardschriftart11111111"/>
    <w:rsid w:val="0024109D"/>
  </w:style>
  <w:style w:type="character" w:customStyle="1" w:styleId="WW-Absatz-Standardschriftart111111111">
    <w:name w:val="WW-Absatz-Standardschriftart111111111"/>
    <w:rsid w:val="0024109D"/>
  </w:style>
  <w:style w:type="character" w:customStyle="1" w:styleId="WW-Absatz-Standardschriftart1111111111">
    <w:name w:val="WW-Absatz-Standardschriftart1111111111"/>
    <w:rsid w:val="0024109D"/>
  </w:style>
  <w:style w:type="character" w:customStyle="1" w:styleId="WW-Absatz-Standardschriftart11111111111">
    <w:name w:val="WW-Absatz-Standardschriftart11111111111"/>
    <w:rsid w:val="0024109D"/>
  </w:style>
  <w:style w:type="character" w:customStyle="1" w:styleId="WW-Absatz-Standardschriftart111111111111">
    <w:name w:val="WW-Absatz-Standardschriftart111111111111"/>
    <w:rsid w:val="0024109D"/>
  </w:style>
  <w:style w:type="character" w:customStyle="1" w:styleId="WW-Absatz-Standardschriftart1111111111111">
    <w:name w:val="WW-Absatz-Standardschriftart1111111111111"/>
    <w:rsid w:val="0024109D"/>
  </w:style>
  <w:style w:type="character" w:customStyle="1" w:styleId="WW-Absatz-Standardschriftart11111111111111">
    <w:name w:val="WW-Absatz-Standardschriftart11111111111111"/>
    <w:rsid w:val="0024109D"/>
  </w:style>
  <w:style w:type="character" w:customStyle="1" w:styleId="WW-Absatz-Standardschriftart111111111111111">
    <w:name w:val="WW-Absatz-Standardschriftart111111111111111"/>
    <w:rsid w:val="0024109D"/>
  </w:style>
  <w:style w:type="character" w:customStyle="1" w:styleId="WW-Absatz-Standardschriftart1111111111111111">
    <w:name w:val="WW-Absatz-Standardschriftart1111111111111111"/>
    <w:rsid w:val="0024109D"/>
  </w:style>
  <w:style w:type="character" w:customStyle="1" w:styleId="WW-Absatz-Standardschriftart11111111111111111">
    <w:name w:val="WW-Absatz-Standardschriftart11111111111111111"/>
    <w:rsid w:val="0024109D"/>
  </w:style>
  <w:style w:type="character" w:customStyle="1" w:styleId="WW-Absatz-Standardschriftart111111111111111111">
    <w:name w:val="WW-Absatz-Standardschriftart111111111111111111"/>
    <w:rsid w:val="0024109D"/>
  </w:style>
  <w:style w:type="character" w:customStyle="1" w:styleId="WW-Absatz-Standardschriftart1111111111111111111">
    <w:name w:val="WW-Absatz-Standardschriftart1111111111111111111"/>
    <w:rsid w:val="0024109D"/>
  </w:style>
  <w:style w:type="character" w:customStyle="1" w:styleId="WW-Absatz-Standardschriftart11111111111111111111">
    <w:name w:val="WW-Absatz-Standardschriftart11111111111111111111"/>
    <w:rsid w:val="0024109D"/>
  </w:style>
  <w:style w:type="character" w:customStyle="1" w:styleId="WW-Absatz-Standardschriftart111111111111111111111">
    <w:name w:val="WW-Absatz-Standardschriftart111111111111111111111"/>
    <w:rsid w:val="0024109D"/>
  </w:style>
  <w:style w:type="character" w:customStyle="1" w:styleId="WW-Absatz-Standardschriftart1111111111111111111111">
    <w:name w:val="WW-Absatz-Standardschriftart1111111111111111111111"/>
    <w:rsid w:val="0024109D"/>
  </w:style>
  <w:style w:type="character" w:customStyle="1" w:styleId="WW-Absatz-Standardschriftart11111111111111111111111">
    <w:name w:val="WW-Absatz-Standardschriftart11111111111111111111111"/>
    <w:rsid w:val="0024109D"/>
  </w:style>
  <w:style w:type="character" w:customStyle="1" w:styleId="WW-Absatz-Standardschriftart111111111111111111111111">
    <w:name w:val="WW-Absatz-Standardschriftart111111111111111111111111"/>
    <w:rsid w:val="0024109D"/>
  </w:style>
  <w:style w:type="character" w:customStyle="1" w:styleId="WW-Absatz-Standardschriftart1111111111111111111111111">
    <w:name w:val="WW-Absatz-Standardschriftart1111111111111111111111111"/>
    <w:rsid w:val="0024109D"/>
  </w:style>
  <w:style w:type="character" w:customStyle="1" w:styleId="WW-Absatz-Standardschriftart11111111111111111111111111">
    <w:name w:val="WW-Absatz-Standardschriftart11111111111111111111111111"/>
    <w:rsid w:val="0024109D"/>
  </w:style>
  <w:style w:type="character" w:customStyle="1" w:styleId="WW-Absatz-Standardschriftart111111111111111111111111111">
    <w:name w:val="WW-Absatz-Standardschriftart111111111111111111111111111"/>
    <w:rsid w:val="0024109D"/>
  </w:style>
  <w:style w:type="character" w:customStyle="1" w:styleId="WW-Absatz-Standardschriftart1111111111111111111111111111">
    <w:name w:val="WW-Absatz-Standardschriftart1111111111111111111111111111"/>
    <w:rsid w:val="0024109D"/>
  </w:style>
  <w:style w:type="character" w:customStyle="1" w:styleId="WW-Absatz-Standardschriftart11111111111111111111111111111">
    <w:name w:val="WW-Absatz-Standardschriftart11111111111111111111111111111"/>
    <w:rsid w:val="0024109D"/>
  </w:style>
  <w:style w:type="character" w:customStyle="1" w:styleId="WW-Absatz-Standardschriftart111111111111111111111111111111">
    <w:name w:val="WW-Absatz-Standardschriftart111111111111111111111111111111"/>
    <w:rsid w:val="0024109D"/>
  </w:style>
  <w:style w:type="character" w:customStyle="1" w:styleId="WW-Absatz-Standardschriftart1111111111111111111111111111111">
    <w:name w:val="WW-Absatz-Standardschriftart1111111111111111111111111111111"/>
    <w:rsid w:val="0024109D"/>
  </w:style>
  <w:style w:type="character" w:customStyle="1" w:styleId="WW-Absatz-Standardschriftart11111111111111111111111111111111">
    <w:name w:val="WW-Absatz-Standardschriftart11111111111111111111111111111111"/>
    <w:rsid w:val="0024109D"/>
  </w:style>
  <w:style w:type="character" w:customStyle="1" w:styleId="WW-Absatz-Standardschriftart111111111111111111111111111111111">
    <w:name w:val="WW-Absatz-Standardschriftart111111111111111111111111111111111"/>
    <w:rsid w:val="0024109D"/>
  </w:style>
  <w:style w:type="character" w:customStyle="1" w:styleId="WW-Absatz-Standardschriftart1111111111111111111111111111111111">
    <w:name w:val="WW-Absatz-Standardschriftart1111111111111111111111111111111111"/>
    <w:rsid w:val="0024109D"/>
  </w:style>
  <w:style w:type="character" w:customStyle="1" w:styleId="WW-Absatz-Standardschriftart11111111111111111111111111111111111">
    <w:name w:val="WW-Absatz-Standardschriftart11111111111111111111111111111111111"/>
    <w:rsid w:val="0024109D"/>
  </w:style>
  <w:style w:type="character" w:customStyle="1" w:styleId="WW-Absatz-Standardschriftart111111111111111111111111111111111111">
    <w:name w:val="WW-Absatz-Standardschriftart111111111111111111111111111111111111"/>
    <w:rsid w:val="0024109D"/>
  </w:style>
  <w:style w:type="character" w:customStyle="1" w:styleId="Carpredefinitoparagrafo2">
    <w:name w:val="Car. predefinito paragrafo2"/>
    <w:rsid w:val="0024109D"/>
  </w:style>
  <w:style w:type="character" w:customStyle="1" w:styleId="WW-Absatz-Standardschriftart1111111111111111111111111111111111111">
    <w:name w:val="WW-Absatz-Standardschriftart1111111111111111111111111111111111111"/>
    <w:rsid w:val="0024109D"/>
  </w:style>
  <w:style w:type="character" w:customStyle="1" w:styleId="Carpredefinitoparagrafo1">
    <w:name w:val="Car. predefinito paragrafo1"/>
    <w:rsid w:val="0024109D"/>
  </w:style>
  <w:style w:type="character" w:styleId="Collegamentoipertestuale">
    <w:name w:val="Hyperlink"/>
    <w:basedOn w:val="Carpredefinitoparagrafo1"/>
    <w:rsid w:val="0024109D"/>
    <w:rPr>
      <w:color w:val="0000FF"/>
      <w:u w:val="single"/>
    </w:rPr>
  </w:style>
  <w:style w:type="character" w:customStyle="1" w:styleId="Caratteredellanota">
    <w:name w:val="Carattere della nota"/>
    <w:rsid w:val="0024109D"/>
  </w:style>
  <w:style w:type="character" w:styleId="Rimandonotaapidipagina">
    <w:name w:val="footnote reference"/>
    <w:rsid w:val="0024109D"/>
    <w:rPr>
      <w:vertAlign w:val="superscript"/>
    </w:rPr>
  </w:style>
  <w:style w:type="character" w:customStyle="1" w:styleId="Punti">
    <w:name w:val="Punti"/>
    <w:rsid w:val="0024109D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241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24109D"/>
    <w:pPr>
      <w:spacing w:after="120"/>
    </w:pPr>
  </w:style>
  <w:style w:type="paragraph" w:styleId="Elenco">
    <w:name w:val="List"/>
    <w:basedOn w:val="Corpodeltesto"/>
    <w:rsid w:val="0024109D"/>
    <w:rPr>
      <w:rFonts w:cs="Tahoma"/>
    </w:rPr>
  </w:style>
  <w:style w:type="paragraph" w:customStyle="1" w:styleId="Didascalia2">
    <w:name w:val="Didascalia2"/>
    <w:basedOn w:val="Normale"/>
    <w:rsid w:val="0024109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4109D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2410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24109D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uiPriority w:val="99"/>
    <w:rsid w:val="002410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4109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4109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4109D"/>
    <w:pPr>
      <w:suppressLineNumbers/>
    </w:pPr>
  </w:style>
  <w:style w:type="paragraph" w:customStyle="1" w:styleId="Intestazionetabella">
    <w:name w:val="Intestazione tabella"/>
    <w:basedOn w:val="Contenutotabella"/>
    <w:rsid w:val="0024109D"/>
    <w:pPr>
      <w:jc w:val="center"/>
    </w:pPr>
    <w:rPr>
      <w:b/>
      <w:bCs/>
    </w:rPr>
  </w:style>
  <w:style w:type="paragraph" w:styleId="Testonotaapidipagina">
    <w:name w:val="footnote text"/>
    <w:basedOn w:val="Normale"/>
    <w:rsid w:val="0024109D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317"/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193B38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E35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nuveq@aslrmf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731E-EF1D-4BF4-8B7A-44BDFF18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/>
  <LinksUpToDate>false</LinksUpToDate>
  <CharactersWithSpaces>3117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mailto:nuveq@aslrmf.it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AZIENDA SANITARIA RM F</dc:creator>
  <cp:lastModifiedBy>Utente</cp:lastModifiedBy>
  <cp:revision>2</cp:revision>
  <cp:lastPrinted>2012-02-14T09:05:00Z</cp:lastPrinted>
  <dcterms:created xsi:type="dcterms:W3CDTF">2014-10-02T15:12:00Z</dcterms:created>
  <dcterms:modified xsi:type="dcterms:W3CDTF">2014-10-02T15:12:00Z</dcterms:modified>
</cp:coreProperties>
</file>